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30"/>
        <w:gridCol w:w="3177"/>
        <w:gridCol w:w="3025"/>
      </w:tblGrid>
      <w:tr w:rsidR="00491A66" w:rsidRPr="007324BD" w:rsidTr="00DA4CCF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bookmarkStart w:id="0" w:name="_GoBack"/>
            <w:bookmarkEnd w:id="0"/>
            <w:r w:rsidRPr="007324BD">
              <w:t>Membership</w:t>
            </w:r>
            <w:r w:rsidR="00491A66" w:rsidRPr="007324BD">
              <w:t xml:space="preserve"> Application</w:t>
            </w:r>
          </w:p>
        </w:tc>
      </w:tr>
      <w:tr w:rsidR="00C81188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0035AC" w:rsidRPr="000035AC" w:rsidRDefault="00C81188" w:rsidP="000035AC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24648C" w:rsidRPr="007324BD" w:rsidRDefault="0024648C" w:rsidP="00326F1B">
            <w:r w:rsidRPr="007324BD">
              <w:t>Name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Own</w:t>
            </w:r>
            <w:r w:rsidRPr="007324BD">
              <w:tab/>
              <w:t>Rent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Monthly payment or rent</w:t>
            </w:r>
            <w:r w:rsidR="001D2340">
              <w:t>: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887861" w:rsidRPr="007324BD" w:rsidRDefault="00887861" w:rsidP="00326F1B">
            <w:r w:rsidRPr="007324BD">
              <w:t>How long?</w:t>
            </w:r>
          </w:p>
        </w:tc>
      </w:tr>
      <w:tr w:rsidR="009622B2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9622B2" w:rsidRPr="007324BD" w:rsidRDefault="009622B2" w:rsidP="00574303">
            <w:pPr>
              <w:pStyle w:val="Heading2"/>
            </w:pPr>
            <w:r w:rsidRPr="007324BD">
              <w:t>Employment Information</w:t>
            </w:r>
          </w:p>
        </w:tc>
      </w:tr>
      <w:tr w:rsidR="0056338C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56338C" w:rsidRPr="007324BD" w:rsidRDefault="000C3395" w:rsidP="00326F1B">
            <w:r w:rsidRPr="007324BD">
              <w:t xml:space="preserve">Current </w:t>
            </w:r>
            <w:r w:rsidR="001D2340">
              <w:t>e</w:t>
            </w:r>
            <w:r w:rsidR="0056338C" w:rsidRPr="007324BD">
              <w:t>mployer</w:t>
            </w:r>
            <w:r w:rsidR="001D2340">
              <w:t>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How long?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532E88" w:rsidRPr="007324BD" w:rsidRDefault="00532E88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CB5E53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B5E53" w:rsidRPr="007324BD" w:rsidRDefault="00E33A75" w:rsidP="00326F1B">
            <w:r w:rsidRPr="007324BD">
              <w:t>Annual i</w:t>
            </w:r>
            <w:r w:rsidR="00CB5E53" w:rsidRPr="007324BD">
              <w:t>ncome</w:t>
            </w:r>
            <w:r w:rsidR="001D2340">
              <w:t>:</w:t>
            </w:r>
          </w:p>
        </w:tc>
      </w:tr>
      <w:tr w:rsidR="000077BD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0077BD" w:rsidRPr="007324BD" w:rsidRDefault="000077BD" w:rsidP="00574303">
            <w:pPr>
              <w:pStyle w:val="Heading2"/>
            </w:pPr>
            <w:r w:rsidRPr="007324BD">
              <w:t>Emergency Contact</w:t>
            </w:r>
          </w:p>
        </w:tc>
      </w:tr>
      <w:tr w:rsidR="00F04B9B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F04B9B" w:rsidRPr="007324BD" w:rsidRDefault="00F04B9B" w:rsidP="00326F1B">
            <w:r w:rsidRPr="007324BD">
              <w:t>Name of a relative not residing with you: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Address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Phone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92FF3" w:rsidRPr="007324BD" w:rsidRDefault="00C92FF3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2C0936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C0936" w:rsidRPr="007324BD" w:rsidRDefault="002C0936" w:rsidP="00326F1B">
            <w:r w:rsidRPr="007324BD">
              <w:t>Relationship</w:t>
            </w:r>
            <w:r w:rsidR="001D2340">
              <w:t>:</w:t>
            </w:r>
          </w:p>
        </w:tc>
      </w:tr>
      <w:tr w:rsidR="00D461ED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D461ED" w:rsidRPr="00BC0F25" w:rsidRDefault="000077BD" w:rsidP="00BC0F25">
            <w:pPr>
              <w:pStyle w:val="Heading2"/>
            </w:pPr>
            <w:r w:rsidRPr="00BC0F25">
              <w:t>Spouse</w:t>
            </w:r>
            <w:r w:rsidR="00D461ED" w:rsidRPr="00BC0F25">
              <w:t xml:space="preserve"> Information</w:t>
            </w:r>
            <w:r w:rsidRPr="00BC0F25">
              <w:t xml:space="preserve"> if </w:t>
            </w:r>
            <w:r w:rsidR="00F242E0" w:rsidRPr="00BC0F25">
              <w:t>joint membership</w:t>
            </w:r>
          </w:p>
        </w:tc>
      </w:tr>
      <w:tr w:rsidR="00EB52A5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Name</w:t>
            </w:r>
            <w:r w:rsidR="001D2340">
              <w:t>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Date </w:t>
            </w:r>
            <w:r w:rsidR="00E33A75" w:rsidRPr="007324BD">
              <w:t xml:space="preserve">of </w:t>
            </w:r>
            <w:r w:rsidR="001D2340">
              <w:t>b</w:t>
            </w:r>
            <w:r w:rsidRPr="007324BD">
              <w:t>irth</w:t>
            </w:r>
            <w:r w:rsidR="001D2340">
              <w:t>:</w:t>
            </w: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SSN</w:t>
            </w:r>
            <w:r w:rsidR="001D2340">
              <w:t>: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</w:tr>
      <w:tr w:rsidR="00EB52A5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EB52A5" w:rsidRPr="007324BD" w:rsidRDefault="000077BD" w:rsidP="00574303">
            <w:pPr>
              <w:pStyle w:val="Heading2"/>
            </w:pPr>
            <w:r w:rsidRPr="007324BD">
              <w:t xml:space="preserve">Spouse </w:t>
            </w:r>
            <w:r w:rsidR="00EB52A5" w:rsidRPr="007324BD">
              <w:t>Employment Information</w:t>
            </w:r>
          </w:p>
        </w:tc>
      </w:tr>
      <w:tr w:rsidR="00EB52A5" w:rsidRPr="007324BD" w:rsidTr="00400969">
        <w:trPr>
          <w:cantSplit/>
          <w:trHeight w:val="259"/>
          <w:jc w:val="center"/>
        </w:trPr>
        <w:tc>
          <w:tcPr>
            <w:tcW w:w="9360" w:type="dxa"/>
            <w:gridSpan w:val="3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 xml:space="preserve">Current </w:t>
            </w:r>
            <w:r w:rsidR="001D2340">
              <w:t>e</w:t>
            </w:r>
            <w:r w:rsidRPr="007324BD">
              <w:t>mployer</w:t>
            </w:r>
            <w:r w:rsidR="001D2340">
              <w:t>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6390" w:type="dxa"/>
            <w:gridSpan w:val="2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 xml:space="preserve">Employer </w:t>
            </w:r>
            <w:r w:rsidR="001D2340">
              <w:t>a</w:t>
            </w:r>
            <w:r w:rsidRPr="007324BD">
              <w:t>ddress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How long?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Phone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E-mail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Fax</w:t>
            </w:r>
            <w:r w:rsidR="001D2340">
              <w:t>:</w:t>
            </w:r>
          </w:p>
        </w:tc>
      </w:tr>
      <w:tr w:rsidR="00C92FF3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EB52A5" w:rsidRPr="007324BD" w:rsidRDefault="00EB52A5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Position</w:t>
            </w:r>
            <w:r w:rsidR="001D2340">
              <w:t>:</w:t>
            </w:r>
          </w:p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630EB" w:rsidP="00326F1B">
            <w:r w:rsidRPr="007324BD">
              <w:t>Hourly</w:t>
            </w:r>
            <w:r w:rsidRPr="007324BD">
              <w:tab/>
              <w:t>Salary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E630EB" w:rsidRPr="007324BD" w:rsidRDefault="00E33A75" w:rsidP="00326F1B">
            <w:r w:rsidRPr="007324BD">
              <w:t>Annual i</w:t>
            </w:r>
            <w:r w:rsidR="00E630EB" w:rsidRPr="007324BD">
              <w:t>ncome</w:t>
            </w:r>
            <w:r w:rsidR="001D2340">
              <w:t>:</w:t>
            </w:r>
          </w:p>
        </w:tc>
      </w:tr>
      <w:tr w:rsidR="00415F5F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415F5F" w:rsidRPr="007324BD" w:rsidRDefault="000077BD" w:rsidP="00574303">
            <w:pPr>
              <w:pStyle w:val="Heading2"/>
            </w:pPr>
            <w:r w:rsidRPr="007324BD">
              <w:t>References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Name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>
            <w:r w:rsidRPr="007324BD">
              <w:t>Phone</w:t>
            </w:r>
          </w:p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9C7D71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77BD" w:rsidRPr="007324BD" w:rsidRDefault="000077BD" w:rsidP="00326F1B"/>
        </w:tc>
      </w:tr>
      <w:tr w:rsidR="00DA4CCF" w:rsidRPr="007324BD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CCF" w:rsidRPr="007324BD" w:rsidRDefault="00DA4CCF" w:rsidP="00326F1B"/>
        </w:tc>
        <w:tc>
          <w:tcPr>
            <w:tcW w:w="306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CCF" w:rsidRPr="007324BD" w:rsidRDefault="00DA4CCF" w:rsidP="00326F1B"/>
        </w:tc>
        <w:tc>
          <w:tcPr>
            <w:tcW w:w="297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CCF" w:rsidRPr="007324BD" w:rsidRDefault="00DA4CCF" w:rsidP="00326F1B"/>
        </w:tc>
      </w:tr>
      <w:tr w:rsidR="005314CE" w:rsidRPr="007324BD" w:rsidTr="00400969">
        <w:trPr>
          <w:cantSplit/>
          <w:trHeight w:val="288"/>
          <w:jc w:val="center"/>
        </w:trPr>
        <w:tc>
          <w:tcPr>
            <w:tcW w:w="9360" w:type="dxa"/>
            <w:gridSpan w:val="3"/>
            <w:shd w:val="clear" w:color="auto" w:fill="D9D9D9" w:themeFill="background1" w:themeFillShade="D9"/>
            <w:vAlign w:val="center"/>
          </w:tcPr>
          <w:p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:rsidTr="00DA4CCF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I authorize the </w:t>
            </w:r>
            <w:r w:rsidR="000077BD" w:rsidRPr="007324BD">
              <w:t>verification of</w:t>
            </w:r>
            <w:r w:rsidRPr="007324BD">
              <w:t xml:space="preserve"> the information provided on this form as to my credit and employment</w:t>
            </w:r>
            <w:r w:rsidR="000077BD" w:rsidRPr="007324BD">
              <w:t>. I have received a copy of this application</w:t>
            </w:r>
            <w:r w:rsidR="00E33A75" w:rsidRPr="007324BD">
              <w:t>.</w:t>
            </w:r>
          </w:p>
        </w:tc>
      </w:tr>
      <w:tr w:rsidR="005D4280" w:rsidRPr="007324BD" w:rsidTr="00DA4CCF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 xml:space="preserve">Signature of </w:t>
            </w:r>
            <w:r w:rsidR="001D2340">
              <w:t>a</w:t>
            </w:r>
            <w:r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  <w:tr w:rsidR="005D4280" w:rsidRPr="007324BD" w:rsidTr="00DA4CCF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:rsidR="005D4280" w:rsidRPr="007324BD" w:rsidRDefault="000077BD" w:rsidP="00326F1B">
            <w:r w:rsidRPr="007324BD">
              <w:t xml:space="preserve">Signature of </w:t>
            </w:r>
            <w:r w:rsidR="001D2340">
              <w:t>spouse</w:t>
            </w:r>
            <w:r w:rsidR="00032E90" w:rsidRPr="007324BD">
              <w:t xml:space="preserve"> </w:t>
            </w:r>
            <w:r w:rsidR="001D2340" w:rsidRPr="000E2704">
              <w:rPr>
                <w:rStyle w:val="ItalicsChar"/>
              </w:rPr>
              <w:t>(</w:t>
            </w:r>
            <w:r w:rsidR="00032E90" w:rsidRPr="005314CE">
              <w:rPr>
                <w:rStyle w:val="ItalicsChar"/>
              </w:rPr>
              <w:t xml:space="preserve">only if for a joint </w:t>
            </w:r>
            <w:r w:rsidR="00032E90" w:rsidRPr="000E2704">
              <w:rPr>
                <w:rStyle w:val="ItalicsChar"/>
              </w:rPr>
              <w:t>membership</w:t>
            </w:r>
            <w:r w:rsidR="001D2340" w:rsidRPr="000E2704">
              <w:rPr>
                <w:rStyle w:val="ItalicsChar"/>
              </w:rPr>
              <w:t>)</w:t>
            </w:r>
            <w:r w:rsidR="001D2340"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:rsidR="00415F5F" w:rsidRDefault="00415F5F" w:rsidP="009C7D71"/>
    <w:p w:rsidR="00DA4CCF" w:rsidRDefault="00DA4CCF" w:rsidP="009C7D71"/>
    <w:p w:rsidR="000035AC" w:rsidRDefault="000035AC" w:rsidP="009C7D71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/>
      </w:tblPr>
      <w:tblGrid>
        <w:gridCol w:w="3391"/>
        <w:gridCol w:w="115"/>
        <w:gridCol w:w="3001"/>
        <w:gridCol w:w="3025"/>
      </w:tblGrid>
      <w:tr w:rsidR="000035AC" w:rsidRPr="007324BD" w:rsidTr="003D4760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035AC" w:rsidRPr="00D02133" w:rsidRDefault="000035AC" w:rsidP="00C2118D">
            <w:pPr>
              <w:pStyle w:val="Heading1"/>
              <w:rPr>
                <w:szCs w:val="20"/>
              </w:rPr>
            </w:pPr>
            <w:r w:rsidRPr="007324BD">
              <w:lastRenderedPageBreak/>
              <w:t>Membership Application</w:t>
            </w:r>
          </w:p>
        </w:tc>
      </w:tr>
      <w:tr w:rsidR="000035AC" w:rsidRPr="007324BD" w:rsidTr="00D808A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35AC" w:rsidRPr="000035AC" w:rsidRDefault="000035AC" w:rsidP="00C2118D">
            <w:pPr>
              <w:pStyle w:val="Heading2"/>
            </w:pPr>
            <w:r w:rsidRPr="007324BD">
              <w:t>Applicant Information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0035AC" w:rsidRPr="007324BD" w:rsidRDefault="000035AC" w:rsidP="00C2118D">
            <w:r>
              <w:t xml:space="preserve">Church </w:t>
            </w:r>
            <w:r w:rsidRPr="007324BD">
              <w:t>Name</w:t>
            </w:r>
            <w:r>
              <w:t>:</w:t>
            </w:r>
          </w:p>
        </w:tc>
      </w:tr>
      <w:tr w:rsidR="003D4760" w:rsidRPr="007324BD" w:rsidTr="00D808A5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3D4760" w:rsidRDefault="003D4760" w:rsidP="00C2118D">
            <w:r>
              <w:t>Pastor Name: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 xml:space="preserve">Date </w:t>
            </w:r>
            <w:r>
              <w:t>Started: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>
              <w:t>Tax ID#: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Phone</w:t>
            </w:r>
            <w:r>
              <w:t>:</w:t>
            </w:r>
          </w:p>
        </w:tc>
      </w:tr>
      <w:tr w:rsidR="000035AC" w:rsidRPr="007324BD" w:rsidTr="00D808A5">
        <w:trPr>
          <w:cantSplit/>
          <w:trHeight w:val="213"/>
          <w:jc w:val="center"/>
        </w:trPr>
        <w:tc>
          <w:tcPr>
            <w:tcW w:w="9532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 xml:space="preserve">Current </w:t>
            </w:r>
            <w:r>
              <w:t>a</w:t>
            </w:r>
            <w:r w:rsidRPr="007324BD">
              <w:t>ddress</w:t>
            </w:r>
            <w:r>
              <w:t>:</w:t>
            </w:r>
            <w:r w:rsidR="003D4760">
              <w:t xml:space="preserve">                                                                                                        / Fax: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506" w:type="dxa"/>
            <w:gridSpan w:val="2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City</w:t>
            </w:r>
            <w:r>
              <w:t>:</w:t>
            </w:r>
          </w:p>
        </w:tc>
        <w:tc>
          <w:tcPr>
            <w:tcW w:w="3001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ZIP</w:t>
            </w:r>
            <w:r>
              <w:t xml:space="preserve"> Code: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Own</w:t>
            </w:r>
            <w:r w:rsidRPr="007324BD">
              <w:tab/>
              <w:t>Rent</w:t>
            </w:r>
            <w:r>
              <w:t xml:space="preserve"> Property</w:t>
            </w:r>
            <w:r w:rsidRPr="007324BD">
              <w:tab/>
            </w:r>
            <w:r w:rsidRPr="004B66C1">
              <w:rPr>
                <w:rStyle w:val="ItalicsChar"/>
              </w:rPr>
              <w:t>(Please circle)</w:t>
            </w:r>
          </w:p>
        </w:tc>
        <w:tc>
          <w:tcPr>
            <w:tcW w:w="300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>
              <w:t xml:space="preserve">Church Size: 1-50, 50-100, 100-500 </w:t>
            </w:r>
            <w:r w:rsidR="003D4760">
              <w:t>+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How long?</w:t>
            </w:r>
          </w:p>
        </w:tc>
      </w:tr>
      <w:tr w:rsidR="00D808A5" w:rsidRPr="007324BD" w:rsidTr="00D808A5">
        <w:trPr>
          <w:cantSplit/>
          <w:trHeight w:val="259"/>
          <w:jc w:val="center"/>
        </w:trPr>
        <w:tc>
          <w:tcPr>
            <w:tcW w:w="350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08A5" w:rsidRPr="007324BD" w:rsidRDefault="00D808A5" w:rsidP="00C2118D">
            <w:r>
              <w:t>Responsible Contact:</w:t>
            </w:r>
          </w:p>
        </w:tc>
        <w:tc>
          <w:tcPr>
            <w:tcW w:w="300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08A5" w:rsidRDefault="00D808A5" w:rsidP="00C2118D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08A5" w:rsidRPr="007324BD" w:rsidRDefault="00D808A5" w:rsidP="00C2118D"/>
        </w:tc>
      </w:tr>
      <w:tr w:rsidR="000035AC" w:rsidRPr="007324BD" w:rsidTr="00D808A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35AC" w:rsidRPr="007324BD" w:rsidRDefault="00D808A5" w:rsidP="00C2118D">
            <w:pPr>
              <w:pStyle w:val="Heading2"/>
            </w:pPr>
            <w:r>
              <w:t xml:space="preserve">MEMBERSHIP </w:t>
            </w:r>
            <w:r w:rsidR="000035AC" w:rsidRPr="007324BD">
              <w:t>Information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0035AC" w:rsidRPr="007324BD" w:rsidRDefault="00D808A5" w:rsidP="00C2118D">
            <w:r>
              <w:t>Desired Membership</w:t>
            </w:r>
            <w:r w:rsidR="000035AC">
              <w:t>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0035AC" w:rsidRPr="007324BD" w:rsidRDefault="00D808A5" w:rsidP="00C2118D">
            <w:r>
              <w:t>Payment Information: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D808A5" w:rsidP="00C2118D">
            <w:r>
              <w:t xml:space="preserve">Auto draft or Billed? 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Phone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E-mail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Fax</w:t>
            </w:r>
            <w:r>
              <w:t>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City</w:t>
            </w:r>
            <w:r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ZIP</w:t>
            </w:r>
            <w:r>
              <w:t xml:space="preserve"> Code: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D808A5" w:rsidP="00C2118D">
            <w:r>
              <w:t>Contact</w:t>
            </w:r>
            <w:r w:rsidR="000035AC">
              <w:t>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D808A5" w:rsidP="00C2118D">
            <w:r>
              <w:t>Annual Training?</w:t>
            </w:r>
            <w:r w:rsidR="000035AC" w:rsidRPr="007324BD">
              <w:tab/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Annual income</w:t>
            </w:r>
            <w:r>
              <w:t>:</w:t>
            </w:r>
          </w:p>
        </w:tc>
      </w:tr>
      <w:tr w:rsidR="000035AC" w:rsidRPr="007324BD" w:rsidTr="00D808A5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35AC" w:rsidRPr="007324BD" w:rsidRDefault="00DA4CCF" w:rsidP="00C2118D">
            <w:pPr>
              <w:pStyle w:val="Heading2"/>
            </w:pPr>
            <w:r>
              <w:t>SECURITY</w:t>
            </w:r>
            <w:r w:rsidR="000035AC" w:rsidRPr="007324BD">
              <w:t xml:space="preserve"> Contact</w:t>
            </w:r>
            <w:r>
              <w:t>/INCIDENT COMMANDER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0035AC" w:rsidRPr="007324BD" w:rsidRDefault="00DA4CCF" w:rsidP="00C2118D">
            <w:r>
              <w:t>Name</w:t>
            </w:r>
            <w:r w:rsidR="000035AC" w:rsidRPr="007324BD">
              <w:t>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0035AC" w:rsidRPr="007324BD" w:rsidRDefault="00DA4CCF" w:rsidP="00C2118D">
            <w:r>
              <w:t>Title</w:t>
            </w:r>
            <w:r w:rsidR="000035AC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DA4CCF" w:rsidP="00C2118D">
            <w:r>
              <w:t>Department Size</w:t>
            </w:r>
            <w:r w:rsidR="000035AC">
              <w:t>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35AC" w:rsidRPr="007324BD" w:rsidRDefault="00DA4CCF" w:rsidP="00C2118D">
            <w:r>
              <w:t>Military/Law Enforcement</w:t>
            </w:r>
            <w:r w:rsidR="000035AC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State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DA4CCF" w:rsidP="00C2118D">
            <w:r>
              <w:t>Years of Service</w:t>
            </w:r>
            <w:r w:rsidR="000035AC">
              <w:t>:</w:t>
            </w:r>
          </w:p>
        </w:tc>
      </w:tr>
      <w:tr w:rsidR="000035AC" w:rsidRPr="007324BD" w:rsidTr="00D808A5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DA4CCF" w:rsidP="00C2118D">
            <w:r>
              <w:t>Experience/Skill/ Education</w:t>
            </w:r>
            <w:r w:rsidR="000035AC">
              <w:t>:</w:t>
            </w:r>
          </w:p>
        </w:tc>
      </w:tr>
      <w:tr w:rsidR="000035AC" w:rsidRPr="007324BD" w:rsidTr="003D476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35AC" w:rsidRPr="007324BD" w:rsidRDefault="000035AC" w:rsidP="00C2118D">
            <w:pPr>
              <w:pStyle w:val="Heading2"/>
            </w:pPr>
            <w:r w:rsidRPr="007324BD">
              <w:t>References</w:t>
            </w:r>
          </w:p>
        </w:tc>
      </w:tr>
      <w:tr w:rsidR="000035AC" w:rsidRPr="007324BD" w:rsidTr="003D476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Name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Address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Phone</w:t>
            </w:r>
          </w:p>
        </w:tc>
      </w:tr>
      <w:tr w:rsidR="000035AC" w:rsidRPr="007324BD" w:rsidTr="003D4760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:rsidR="000035AC" w:rsidRPr="007324BD" w:rsidRDefault="000035AC" w:rsidP="00C2118D"/>
        </w:tc>
        <w:tc>
          <w:tcPr>
            <w:tcW w:w="3116" w:type="dxa"/>
            <w:gridSpan w:val="2"/>
            <w:shd w:val="clear" w:color="auto" w:fill="auto"/>
            <w:vAlign w:val="center"/>
          </w:tcPr>
          <w:p w:rsidR="000035AC" w:rsidRPr="007324BD" w:rsidRDefault="000035AC" w:rsidP="00C2118D"/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/>
        </w:tc>
      </w:tr>
      <w:tr w:rsidR="000035AC" w:rsidRPr="007324BD" w:rsidTr="003D476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0035AC" w:rsidRPr="007324BD" w:rsidRDefault="000035AC" w:rsidP="00C2118D"/>
        </w:tc>
      </w:tr>
      <w:tr w:rsidR="00DA4CCF" w:rsidRPr="007324BD" w:rsidTr="003D4760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CCF" w:rsidRPr="007324BD" w:rsidRDefault="00DA4CCF" w:rsidP="00C2118D"/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CCF" w:rsidRPr="007324BD" w:rsidRDefault="00DA4CCF" w:rsidP="00C2118D"/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A4CCF" w:rsidRPr="007324BD" w:rsidRDefault="00DA4CCF" w:rsidP="00C2118D"/>
        </w:tc>
      </w:tr>
      <w:tr w:rsidR="000035AC" w:rsidRPr="007324BD" w:rsidTr="003D4760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:rsidR="000035AC" w:rsidRPr="007324BD" w:rsidRDefault="000035AC" w:rsidP="00C2118D">
            <w:pPr>
              <w:pStyle w:val="Heading2"/>
            </w:pPr>
            <w:r>
              <w:t>Signatures</w:t>
            </w:r>
          </w:p>
        </w:tc>
      </w:tr>
      <w:tr w:rsidR="000035AC" w:rsidRPr="007324BD" w:rsidTr="003D4760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I authorize the verification of the information provided on this form as to my credit and employment. I have received a copy of this application.</w:t>
            </w:r>
          </w:p>
        </w:tc>
      </w:tr>
      <w:tr w:rsidR="000035AC" w:rsidRPr="007324BD" w:rsidTr="003D476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Date</w:t>
            </w:r>
            <w:r>
              <w:t>:</w:t>
            </w:r>
          </w:p>
        </w:tc>
      </w:tr>
      <w:tr w:rsidR="000035AC" w:rsidRPr="007324BD" w:rsidTr="003D4760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 xml:space="preserve">Signature of </w:t>
            </w:r>
            <w:r>
              <w:t>spouse</w:t>
            </w:r>
            <w:r w:rsidRPr="007324BD">
              <w:t xml:space="preserve"> </w:t>
            </w:r>
            <w:r w:rsidRPr="000E2704">
              <w:rPr>
                <w:rStyle w:val="ItalicsChar"/>
              </w:rPr>
              <w:t>(</w:t>
            </w:r>
            <w:r w:rsidRPr="005314CE">
              <w:rPr>
                <w:rStyle w:val="ItalicsChar"/>
              </w:rPr>
              <w:t xml:space="preserve">only if for a joint </w:t>
            </w:r>
            <w:r w:rsidRPr="000E2704">
              <w:rPr>
                <w:rStyle w:val="ItalicsChar"/>
              </w:rPr>
              <w:t>membership)</w:t>
            </w:r>
            <w:r>
              <w:rPr>
                <w:rStyle w:val="ItalicsChar"/>
              </w:rPr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0035AC" w:rsidRPr="007324BD" w:rsidRDefault="000035AC" w:rsidP="00C2118D">
            <w:r w:rsidRPr="007324BD">
              <w:t>Date</w:t>
            </w:r>
            <w:r>
              <w:t>:</w:t>
            </w:r>
          </w:p>
        </w:tc>
      </w:tr>
    </w:tbl>
    <w:p w:rsidR="000035AC" w:rsidRPr="007324BD" w:rsidRDefault="000035AC" w:rsidP="000035AC"/>
    <w:p w:rsidR="000035AC" w:rsidRPr="007324BD" w:rsidRDefault="000035AC" w:rsidP="009C7D71"/>
    <w:sectPr w:rsidR="000035AC" w:rsidRPr="007324BD" w:rsidSect="00400969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F76" w:rsidRDefault="00AF2F76">
      <w:r>
        <w:separator/>
      </w:r>
    </w:p>
  </w:endnote>
  <w:endnote w:type="continuationSeparator" w:id="0">
    <w:p w:rsidR="00AF2F76" w:rsidRDefault="00AF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704" w:rsidRDefault="000E2704" w:rsidP="00EB52A5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F76" w:rsidRDefault="00AF2F76">
      <w:r>
        <w:separator/>
      </w:r>
    </w:p>
  </w:footnote>
  <w:footnote w:type="continuationSeparator" w:id="0">
    <w:p w:rsidR="00AF2F76" w:rsidRDefault="00AF2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CCF" w:rsidRPr="00B66D6D" w:rsidRDefault="00DA4CCF" w:rsidP="00B66D6D">
    <w:pPr>
      <w:pStyle w:val="Header"/>
      <w:tabs>
        <w:tab w:val="clear" w:pos="4680"/>
        <w:tab w:val="clear" w:pos="9360"/>
        <w:tab w:val="left" w:pos="7995"/>
      </w:tabs>
      <w:jc w:val="center"/>
      <w:rPr>
        <w:rFonts w:asciiTheme="majorHAnsi" w:hAnsiTheme="majorHAnsi" w:cstheme="majorHAnsi"/>
        <w:b/>
        <w:sz w:val="24"/>
        <w:u w:val="single"/>
      </w:rPr>
    </w:pPr>
    <w:r w:rsidRPr="00B66D6D">
      <w:rPr>
        <w:rFonts w:asciiTheme="majorHAnsi" w:hAnsiTheme="majorHAnsi" w:cstheme="majorHAnsi"/>
        <w:b/>
        <w:sz w:val="24"/>
        <w:u w:val="single"/>
      </w:rPr>
      <w:t>N</w:t>
    </w:r>
    <w:r w:rsidR="00B66D6D" w:rsidRPr="00B66D6D">
      <w:rPr>
        <w:rFonts w:asciiTheme="majorHAnsi" w:hAnsiTheme="majorHAnsi" w:cstheme="majorHAnsi"/>
        <w:b/>
        <w:sz w:val="24"/>
        <w:u w:val="single"/>
      </w:rPr>
      <w:t>ATIONAL ASSOCIATION OF CHRISTIAN SECURITY PROFESSIONALS (NACSP)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23A"/>
    <w:rsid w:val="000035AC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2F10E6"/>
    <w:rsid w:val="00326F1B"/>
    <w:rsid w:val="0036623A"/>
    <w:rsid w:val="00384215"/>
    <w:rsid w:val="003C4E60"/>
    <w:rsid w:val="003D47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43293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AF2F76"/>
    <w:rsid w:val="00B04903"/>
    <w:rsid w:val="00B12708"/>
    <w:rsid w:val="00B41C69"/>
    <w:rsid w:val="00B66D6D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808A5"/>
    <w:rsid w:val="00DA4CCF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C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DA4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A4CC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semiHidden/>
    <w:unhideWhenUsed/>
    <w:rsid w:val="00DA4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DA4CCF"/>
    <w:rPr>
      <w:rFonts w:asciiTheme="minorHAnsi" w:hAnsiTheme="minorHAnsi"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1E0EA5-2605-43C3-9455-A037A2F3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52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Administrator</dc:creator>
  <cp:lastModifiedBy>Administrator</cp:lastModifiedBy>
  <cp:revision>2</cp:revision>
  <cp:lastPrinted>2004-01-19T19:27:00Z</cp:lastPrinted>
  <dcterms:created xsi:type="dcterms:W3CDTF">2014-11-19T22:31:00Z</dcterms:created>
  <dcterms:modified xsi:type="dcterms:W3CDTF">2015-04-20T13:32:00Z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